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AC" w:rsidRDefault="009758AC">
      <w:pPr>
        <w:rPr>
          <w:rFonts w:ascii="Century Gothic" w:hAnsi="Century Gothic"/>
        </w:rPr>
      </w:pPr>
    </w:p>
    <w:p w:rsidR="00F827BC" w:rsidRDefault="00F827BC">
      <w:pPr>
        <w:rPr>
          <w:rFonts w:ascii="Century Gothic" w:hAnsi="Century Gothic"/>
        </w:rPr>
      </w:pP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VERKLA</w:t>
      </w:r>
      <w:r w:rsidR="0031485A">
        <w:rPr>
          <w:rFonts w:ascii="Century Gothic" w:hAnsi="Century Gothic" w:cs="Times"/>
          <w:sz w:val="32"/>
          <w:szCs w:val="32"/>
        </w:rPr>
        <w:t xml:space="preserve">RING </w:t>
      </w:r>
      <w:r w:rsidR="00F472F2">
        <w:rPr>
          <w:rFonts w:ascii="Century Gothic" w:hAnsi="Century Gothic" w:cs="Times"/>
          <w:sz w:val="32"/>
          <w:szCs w:val="32"/>
        </w:rPr>
        <w:t>PRAKTIJK VOOR FYSIOTHERAPIE GEENSEN</w:t>
      </w:r>
      <w:r w:rsidRPr="009758AC">
        <w:rPr>
          <w:rFonts w:ascii="Century Gothic" w:hAnsi="Century Gothic" w:cs="Times"/>
          <w:sz w:val="32"/>
          <w:szCs w:val="32"/>
        </w:rPr>
        <w:t xml:space="preserve"> INGEVOLGE DE ALGEMENE VERORDENING GEGEVENSBESCHERMING </w:t>
      </w:r>
    </w:p>
    <w:p w:rsidR="009758AC" w:rsidRDefault="00F472F2" w:rsidP="009758AC">
      <w:pPr>
        <w:autoSpaceDE w:val="0"/>
        <w:autoSpaceDN w:val="0"/>
        <w:adjustRightInd w:val="0"/>
        <w:spacing w:after="240" w:line="360" w:lineRule="atLeast"/>
        <w:rPr>
          <w:rFonts w:ascii="Century Gothic" w:hAnsi="Century Gothic" w:cs="Times"/>
          <w:sz w:val="32"/>
          <w:szCs w:val="32"/>
        </w:rPr>
      </w:pP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is verantwoordelijk voor de verwerking van verschillende persoonsgegevens. Hieronder is beschreven welke persoonsgegevens worden verwerkt en hoe daar </w:t>
      </w:r>
      <w:r w:rsidR="0031485A">
        <w:rPr>
          <w:rFonts w:ascii="Century Gothic" w:hAnsi="Century Gothic" w:cs="Times"/>
          <w:sz w:val="32"/>
          <w:szCs w:val="32"/>
        </w:rPr>
        <w:t xml:space="preserve">door </w:t>
      </w: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mee wordt omgegaan. Deze privacyverklaring is voor het laatst bijgewerkt op 24 mei 20</w:t>
      </w:r>
      <w:r w:rsidR="0031485A">
        <w:rPr>
          <w:rFonts w:ascii="Century Gothic" w:hAnsi="Century Gothic" w:cs="Times"/>
          <w:sz w:val="32"/>
          <w:szCs w:val="32"/>
        </w:rPr>
        <w:t xml:space="preserve">18. </w:t>
      </w: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31485A">
        <w:rPr>
          <w:rFonts w:ascii="Century Gothic" w:hAnsi="Century Gothic" w:cs="Times"/>
          <w:sz w:val="32"/>
          <w:szCs w:val="32"/>
        </w:rPr>
        <w:t xml:space="preserve"> </w:t>
      </w:r>
      <w:r w:rsidR="009758AC" w:rsidRPr="009758AC">
        <w:rPr>
          <w:rFonts w:ascii="Century Gothic" w:hAnsi="Century Gothic" w:cs="Times"/>
          <w:sz w:val="32"/>
          <w:szCs w:val="32"/>
        </w:rPr>
        <w:t>behoudt zich het recht voor deze verklaring eenzijdig te wijzigen of aan te vullen. U wordt derhalve aangeraden deze privacyverklaring regelmatig te raadplegen. Wanneer er sprake is van wezenlijke wijzigingen in het beleid</w:t>
      </w:r>
      <w:r w:rsidR="0031485A">
        <w:rPr>
          <w:rFonts w:ascii="Century Gothic" w:hAnsi="Century Gothic" w:cs="Times"/>
          <w:sz w:val="32"/>
          <w:szCs w:val="32"/>
        </w:rPr>
        <w:t xml:space="preserve"> van </w:t>
      </w: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inzake privacy, zal er hierover een duidelijke kennisgeving op onze website worden geplaatst. </w:t>
      </w:r>
    </w:p>
    <w:p w:rsidR="009D25CE" w:rsidRPr="009758AC" w:rsidRDefault="009D25CE" w:rsidP="009758AC">
      <w:pPr>
        <w:autoSpaceDE w:val="0"/>
        <w:autoSpaceDN w:val="0"/>
        <w:adjustRightInd w:val="0"/>
        <w:spacing w:after="240" w:line="360" w:lineRule="atLeast"/>
        <w:rPr>
          <w:rFonts w:ascii="Century Gothic" w:hAnsi="Century Gothic" w:cs="Times"/>
        </w:rPr>
      </w:pP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b/>
          <w:bCs/>
          <w:sz w:val="32"/>
          <w:szCs w:val="32"/>
        </w:rPr>
        <w:t xml:space="preserve">1. Persoonsgegevens verwerkt </w:t>
      </w:r>
      <w:r w:rsidR="0031485A">
        <w:rPr>
          <w:rFonts w:ascii="Century Gothic" w:hAnsi="Century Gothic" w:cs="Times"/>
          <w:b/>
          <w:bCs/>
          <w:sz w:val="32"/>
          <w:szCs w:val="32"/>
        </w:rPr>
        <w:t xml:space="preserve">door </w:t>
      </w:r>
      <w:r w:rsidR="00F472F2">
        <w:rPr>
          <w:rFonts w:ascii="Century Gothic" w:hAnsi="Century Gothic" w:cs="Times"/>
          <w:b/>
          <w:bCs/>
          <w:sz w:val="32"/>
          <w:szCs w:val="32"/>
        </w:rPr>
        <w:t xml:space="preserve">Praktijk voor Fysiotherapie </w:t>
      </w:r>
      <w:proofErr w:type="spellStart"/>
      <w:r w:rsidR="00F472F2">
        <w:rPr>
          <w:rFonts w:ascii="Century Gothic" w:hAnsi="Century Gothic" w:cs="Times"/>
          <w:b/>
          <w:bCs/>
          <w:sz w:val="32"/>
          <w:szCs w:val="32"/>
        </w:rPr>
        <w:t>Geensen</w:t>
      </w:r>
      <w:proofErr w:type="spellEnd"/>
      <w:r w:rsidRPr="009758AC">
        <w:rPr>
          <w:rFonts w:ascii="Century Gothic" w:hAnsi="Century Gothic" w:cs="Times"/>
          <w:b/>
          <w:bCs/>
          <w:sz w:val="32"/>
          <w:szCs w:val="32"/>
        </w:rPr>
        <w:t xml:space="preserve"> </w:t>
      </w:r>
    </w:p>
    <w:p w:rsidR="009758AC" w:rsidRPr="009758AC" w:rsidRDefault="00F472F2" w:rsidP="009758AC">
      <w:pPr>
        <w:autoSpaceDE w:val="0"/>
        <w:autoSpaceDN w:val="0"/>
        <w:adjustRightInd w:val="0"/>
        <w:spacing w:after="240" w:line="360" w:lineRule="atLeast"/>
        <w:rPr>
          <w:rFonts w:ascii="Century Gothic" w:hAnsi="Century Gothic" w:cs="Times"/>
        </w:rPr>
      </w:pP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verwerkt persoonsgegevens die</w:t>
      </w:r>
      <w:r w:rsidR="0031485A">
        <w:rPr>
          <w:rFonts w:ascii="Century Gothic" w:hAnsi="Century Gothic" w:cs="Times"/>
          <w:sz w:val="32"/>
          <w:szCs w:val="32"/>
        </w:rPr>
        <w:t xml:space="preserve"> aan </w:t>
      </w: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zijn verstrekt door u als (potentiële) cliënt, relatie, leverancier, wederpartij of sollicitant </w:t>
      </w:r>
      <w:r w:rsidR="0031485A">
        <w:rPr>
          <w:rFonts w:ascii="Century Gothic" w:hAnsi="Century Gothic" w:cs="Times"/>
          <w:sz w:val="32"/>
          <w:szCs w:val="32"/>
        </w:rPr>
        <w:t xml:space="preserve">van </w:t>
      </w: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Er worden alleen persoonsgegevens verwerkt die toereikend, ter zake dienend en beperkt zijn tot wat noodzakelijk is om de gestelde doeleinden te berei</w:t>
      </w:r>
      <w:r w:rsidR="0031485A">
        <w:rPr>
          <w:rFonts w:ascii="Century Gothic" w:hAnsi="Century Gothic" w:cs="Times"/>
          <w:sz w:val="32"/>
          <w:szCs w:val="32"/>
        </w:rPr>
        <w:t xml:space="preserve">ken. </w:t>
      </w: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gebruikt de ontvangen persoonsgegevens niet voor andere doeleinden dan waarvoor deze zijn verkregen. </w:t>
      </w:r>
    </w:p>
    <w:p w:rsidR="00F827BC" w:rsidRDefault="00F827BC" w:rsidP="009758AC">
      <w:pPr>
        <w:autoSpaceDE w:val="0"/>
        <w:autoSpaceDN w:val="0"/>
        <w:adjustRightInd w:val="0"/>
        <w:spacing w:after="240" w:line="360" w:lineRule="atLeast"/>
        <w:rPr>
          <w:rFonts w:ascii="Century Gothic" w:hAnsi="Century Gothic" w:cs="Times"/>
          <w:sz w:val="32"/>
          <w:szCs w:val="32"/>
        </w:rPr>
      </w:pPr>
    </w:p>
    <w:p w:rsidR="00F827BC" w:rsidRDefault="00F827BC" w:rsidP="009758AC">
      <w:pPr>
        <w:autoSpaceDE w:val="0"/>
        <w:autoSpaceDN w:val="0"/>
        <w:adjustRightInd w:val="0"/>
        <w:spacing w:after="240" w:line="360" w:lineRule="atLeast"/>
        <w:rPr>
          <w:rFonts w:ascii="Century Gothic" w:hAnsi="Century Gothic" w:cs="Times"/>
          <w:sz w:val="32"/>
          <w:szCs w:val="32"/>
        </w:rPr>
      </w:pP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 xml:space="preserve">Het gaat om de volgende persoonsgegevens: </w:t>
      </w:r>
    </w:p>
    <w:p w:rsidR="009758AC" w:rsidRPr="009758AC" w:rsidRDefault="009758AC" w:rsidP="009758AC">
      <w:pPr>
        <w:numPr>
          <w:ilvl w:val="0"/>
          <w:numId w:val="1"/>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contactgegevens en andere persoonsgegevens die noodzakelijk zijn ter behandeling</w:t>
      </w:r>
      <w:r w:rsidR="0031485A">
        <w:rPr>
          <w:rFonts w:ascii="Century Gothic" w:hAnsi="Century Gothic" w:cs="Times"/>
          <w:sz w:val="32"/>
          <w:szCs w:val="32"/>
        </w:rPr>
        <w:t>/uitvoering</w:t>
      </w:r>
      <w:r w:rsidRPr="009758AC">
        <w:rPr>
          <w:rFonts w:ascii="Century Gothic" w:hAnsi="Century Gothic" w:cs="Times"/>
          <w:sz w:val="32"/>
          <w:szCs w:val="32"/>
        </w:rPr>
        <w:t xml:space="preserve"> van </w:t>
      </w:r>
      <w:r w:rsidR="00F472F2">
        <w:rPr>
          <w:rFonts w:ascii="Century Gothic" w:hAnsi="Century Gothic" w:cs="Times"/>
          <w:sz w:val="32"/>
          <w:szCs w:val="32"/>
        </w:rPr>
        <w:t>een therapie</w:t>
      </w:r>
      <w:r w:rsidR="0031485A">
        <w:rPr>
          <w:rFonts w:ascii="Century Gothic" w:hAnsi="Century Gothic" w:cs="Times"/>
          <w:sz w:val="32"/>
          <w:szCs w:val="32"/>
        </w:rPr>
        <w:t>;</w:t>
      </w:r>
      <w:r w:rsidRPr="009758AC">
        <w:rPr>
          <w:rFonts w:ascii="MS Gothic" w:eastAsia="MS Gothic" w:hAnsi="MS Gothic" w:cs="MS Gothic" w:hint="eastAsia"/>
          <w:sz w:val="26"/>
          <w:szCs w:val="26"/>
        </w:rPr>
        <w:t> </w:t>
      </w:r>
    </w:p>
    <w:p w:rsidR="009758AC" w:rsidRPr="00F827BC" w:rsidRDefault="009758AC" w:rsidP="0031485A">
      <w:pPr>
        <w:numPr>
          <w:ilvl w:val="0"/>
          <w:numId w:val="1"/>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contactgegevens zoals ingevuld op de website</w:t>
      </w:r>
      <w:r w:rsidR="0031485A">
        <w:rPr>
          <w:rFonts w:ascii="Century Gothic" w:hAnsi="Century Gothic" w:cs="Times"/>
          <w:sz w:val="32"/>
          <w:szCs w:val="32"/>
        </w:rPr>
        <w:t xml:space="preserve"> van </w:t>
      </w:r>
      <w:r w:rsidR="00F472F2">
        <w:rPr>
          <w:rFonts w:ascii="Century Gothic" w:hAnsi="Century Gothic" w:cs="Times"/>
          <w:sz w:val="32"/>
          <w:szCs w:val="32"/>
        </w:rPr>
        <w:t xml:space="preserve">Praktijk voor Fysiotherapie </w:t>
      </w:r>
      <w:proofErr w:type="spellStart"/>
      <w:r w:rsidR="00F472F2">
        <w:rPr>
          <w:rFonts w:ascii="Century Gothic" w:hAnsi="Century Gothic" w:cs="Times"/>
          <w:sz w:val="32"/>
          <w:szCs w:val="32"/>
        </w:rPr>
        <w:t>Geensen</w:t>
      </w:r>
      <w:proofErr w:type="spellEnd"/>
    </w:p>
    <w:p w:rsidR="00F827BC" w:rsidRPr="0031485A" w:rsidRDefault="00F827BC" w:rsidP="00F827BC">
      <w:pPr>
        <w:tabs>
          <w:tab w:val="left" w:pos="220"/>
          <w:tab w:val="left" w:pos="720"/>
        </w:tabs>
        <w:autoSpaceDE w:val="0"/>
        <w:autoSpaceDN w:val="0"/>
        <w:adjustRightInd w:val="0"/>
        <w:spacing w:after="266" w:line="360" w:lineRule="atLeast"/>
        <w:rPr>
          <w:rFonts w:ascii="Century Gothic" w:hAnsi="Century Gothic" w:cs="Times"/>
          <w:sz w:val="26"/>
          <w:szCs w:val="26"/>
        </w:rPr>
      </w:pP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 xml:space="preserve">Onder </w:t>
      </w:r>
      <w:r w:rsidR="0031485A">
        <w:rPr>
          <w:rFonts w:ascii="Century Gothic" w:hAnsi="Century Gothic" w:cs="Times"/>
          <w:sz w:val="32"/>
          <w:szCs w:val="32"/>
        </w:rPr>
        <w:t>contactgegevens wordt verstaan:</w:t>
      </w:r>
    </w:p>
    <w:p w:rsidR="009758AC" w:rsidRPr="009758AC" w:rsidRDefault="009758AC" w:rsidP="009758AC">
      <w:pPr>
        <w:numPr>
          <w:ilvl w:val="0"/>
          <w:numId w:val="2"/>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 xml:space="preserve">contactgegevens verstrekt tijdens </w:t>
      </w:r>
      <w:r w:rsidR="0031485A">
        <w:rPr>
          <w:rFonts w:ascii="Century Gothic" w:hAnsi="Century Gothic" w:cs="Times"/>
          <w:sz w:val="32"/>
          <w:szCs w:val="32"/>
        </w:rPr>
        <w:t xml:space="preserve">telefoongesprekken, </w:t>
      </w:r>
      <w:r w:rsidRPr="009758AC">
        <w:rPr>
          <w:rFonts w:ascii="Century Gothic" w:hAnsi="Century Gothic" w:cs="Times"/>
          <w:sz w:val="32"/>
          <w:szCs w:val="32"/>
        </w:rPr>
        <w:t xml:space="preserve">acquisitiegesprekken, kennismakingen, seminars en andere evenementen; </w:t>
      </w:r>
      <w:r w:rsidRPr="009758AC">
        <w:rPr>
          <w:rFonts w:ascii="MS Gothic" w:eastAsia="MS Gothic" w:hAnsi="MS Gothic" w:cs="MS Gothic" w:hint="eastAsia"/>
          <w:sz w:val="26"/>
          <w:szCs w:val="26"/>
        </w:rPr>
        <w:t> </w:t>
      </w:r>
    </w:p>
    <w:p w:rsidR="009758AC" w:rsidRPr="009758AC" w:rsidRDefault="009758AC" w:rsidP="009758AC">
      <w:pPr>
        <w:numPr>
          <w:ilvl w:val="0"/>
          <w:numId w:val="2"/>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persoonsgegevens die beschikbaar zijn gesteld via openbare bronnen of zijn verkregen uit het Handelsregis</w:t>
      </w:r>
      <w:r w:rsidR="00BD723E">
        <w:rPr>
          <w:rFonts w:ascii="Century Gothic" w:hAnsi="Century Gothic" w:cs="Times"/>
          <w:sz w:val="32"/>
          <w:szCs w:val="32"/>
        </w:rPr>
        <w:t>ter van de Kamer van Koophandel,</w:t>
      </w:r>
      <w:r w:rsidR="00BD723E" w:rsidRPr="009758AC">
        <w:rPr>
          <w:rFonts w:ascii="Century Gothic" w:hAnsi="Century Gothic" w:cs="Times"/>
          <w:sz w:val="32"/>
          <w:szCs w:val="32"/>
        </w:rPr>
        <w:t xml:space="preserve"> </w:t>
      </w:r>
      <w:r w:rsidR="00BD723E">
        <w:rPr>
          <w:rFonts w:ascii="Century Gothic" w:hAnsi="Century Gothic" w:cs="Times"/>
          <w:sz w:val="32"/>
          <w:szCs w:val="32"/>
        </w:rPr>
        <w:t>p</w:t>
      </w:r>
      <w:r w:rsidRPr="009758AC">
        <w:rPr>
          <w:rFonts w:ascii="Century Gothic" w:hAnsi="Century Gothic" w:cs="Times"/>
          <w:sz w:val="32"/>
          <w:szCs w:val="32"/>
        </w:rPr>
        <w:t xml:space="preserve">ersoonsgegevens in het kader van een sollicitatie, zoals uw contactgegevens, geboortedatum, nationaliteit, burgerlijke staat en overige in of bij uw sollicitatie vermelde contactgegevens. </w:t>
      </w:r>
      <w:r w:rsidRPr="009758AC">
        <w:rPr>
          <w:rFonts w:ascii="MS Gothic" w:eastAsia="MS Gothic" w:hAnsi="MS Gothic" w:cs="MS Gothic" w:hint="eastAsia"/>
          <w:sz w:val="26"/>
          <w:szCs w:val="26"/>
        </w:rPr>
        <w:t> </w:t>
      </w:r>
    </w:p>
    <w:p w:rsidR="009758AC" w:rsidRPr="009758AC" w:rsidRDefault="009758AC" w:rsidP="009758AC">
      <w:pPr>
        <w:numPr>
          <w:ilvl w:val="0"/>
          <w:numId w:val="3"/>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 xml:space="preserve">uw voor- en achternaam; </w:t>
      </w:r>
      <w:r w:rsidRPr="009758AC">
        <w:rPr>
          <w:rFonts w:ascii="MS Gothic" w:eastAsia="MS Gothic" w:hAnsi="MS Gothic" w:cs="MS Gothic" w:hint="eastAsia"/>
          <w:sz w:val="26"/>
          <w:szCs w:val="26"/>
        </w:rPr>
        <w:t> </w:t>
      </w:r>
    </w:p>
    <w:p w:rsidR="009758AC" w:rsidRPr="009758AC" w:rsidRDefault="009758AC" w:rsidP="009758AC">
      <w:pPr>
        <w:numPr>
          <w:ilvl w:val="0"/>
          <w:numId w:val="3"/>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 xml:space="preserve">uw adresgegevens; </w:t>
      </w:r>
      <w:r w:rsidRPr="009758AC">
        <w:rPr>
          <w:rFonts w:ascii="MS Gothic" w:eastAsia="MS Gothic" w:hAnsi="MS Gothic" w:cs="MS Gothic" w:hint="eastAsia"/>
          <w:sz w:val="26"/>
          <w:szCs w:val="26"/>
        </w:rPr>
        <w:t> </w:t>
      </w:r>
    </w:p>
    <w:p w:rsidR="009758AC" w:rsidRPr="009758AC" w:rsidRDefault="009758AC" w:rsidP="009758AC">
      <w:pPr>
        <w:numPr>
          <w:ilvl w:val="0"/>
          <w:numId w:val="3"/>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 xml:space="preserve">uw telefoonnummer; </w:t>
      </w:r>
      <w:r w:rsidRPr="009758AC">
        <w:rPr>
          <w:rFonts w:ascii="MS Gothic" w:eastAsia="MS Gothic" w:hAnsi="MS Gothic" w:cs="MS Gothic" w:hint="eastAsia"/>
          <w:sz w:val="26"/>
          <w:szCs w:val="26"/>
        </w:rPr>
        <w:t> </w:t>
      </w:r>
    </w:p>
    <w:p w:rsidR="0031485A" w:rsidRPr="0031485A" w:rsidRDefault="009758AC" w:rsidP="009758AC">
      <w:pPr>
        <w:numPr>
          <w:ilvl w:val="0"/>
          <w:numId w:val="3"/>
        </w:numPr>
        <w:tabs>
          <w:tab w:val="left" w:pos="220"/>
          <w:tab w:val="left" w:pos="720"/>
        </w:tabs>
        <w:autoSpaceDE w:val="0"/>
        <w:autoSpaceDN w:val="0"/>
        <w:adjustRightInd w:val="0"/>
        <w:spacing w:after="266" w:line="360" w:lineRule="atLeast"/>
        <w:ind w:hanging="720"/>
        <w:rPr>
          <w:rFonts w:ascii="Century Gothic" w:hAnsi="Century Gothic" w:cs="Times"/>
          <w:sz w:val="26"/>
          <w:szCs w:val="26"/>
        </w:rPr>
      </w:pPr>
      <w:r w:rsidRPr="009758AC">
        <w:rPr>
          <w:rFonts w:ascii="Century Gothic" w:hAnsi="Century Gothic" w:cs="Times"/>
          <w:sz w:val="32"/>
          <w:szCs w:val="32"/>
        </w:rPr>
        <w:t xml:space="preserve">uw e-mailadres. </w:t>
      </w:r>
      <w:r w:rsidRPr="009758AC">
        <w:rPr>
          <w:rFonts w:ascii="MS Gothic" w:eastAsia="MS Gothic" w:hAnsi="MS Gothic" w:cs="MS Gothic" w:hint="eastAsia"/>
          <w:sz w:val="26"/>
          <w:szCs w:val="26"/>
        </w:rPr>
        <w:t> </w:t>
      </w:r>
    </w:p>
    <w:p w:rsidR="0031485A" w:rsidRPr="0031485A" w:rsidRDefault="0031485A" w:rsidP="0031485A">
      <w:pPr>
        <w:tabs>
          <w:tab w:val="left" w:pos="220"/>
          <w:tab w:val="left" w:pos="720"/>
        </w:tabs>
        <w:autoSpaceDE w:val="0"/>
        <w:autoSpaceDN w:val="0"/>
        <w:adjustRightInd w:val="0"/>
        <w:spacing w:after="266" w:line="360" w:lineRule="atLeast"/>
        <w:ind w:left="720"/>
        <w:rPr>
          <w:rFonts w:ascii="Century Gothic" w:hAnsi="Century Gothic" w:cs="Times"/>
          <w:sz w:val="26"/>
          <w:szCs w:val="26"/>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9758AC" w:rsidRPr="009758AC" w:rsidRDefault="0031485A" w:rsidP="009758AC">
      <w:pPr>
        <w:autoSpaceDE w:val="0"/>
        <w:autoSpaceDN w:val="0"/>
        <w:adjustRightInd w:val="0"/>
        <w:spacing w:after="240" w:line="360" w:lineRule="atLeast"/>
        <w:rPr>
          <w:rFonts w:ascii="Century Gothic" w:hAnsi="Century Gothic" w:cs="Times"/>
        </w:rPr>
      </w:pPr>
      <w:r>
        <w:rPr>
          <w:rFonts w:ascii="Century Gothic" w:hAnsi="Century Gothic" w:cs="Times"/>
          <w:b/>
          <w:bCs/>
          <w:sz w:val="32"/>
          <w:szCs w:val="32"/>
        </w:rPr>
        <w:t>2</w:t>
      </w:r>
      <w:r w:rsidR="009758AC" w:rsidRPr="009758AC">
        <w:rPr>
          <w:rFonts w:ascii="Century Gothic" w:hAnsi="Century Gothic" w:cs="Times"/>
          <w:b/>
          <w:bCs/>
          <w:sz w:val="32"/>
          <w:szCs w:val="32"/>
        </w:rPr>
        <w:t xml:space="preserve">. Doel van de verwerking </w:t>
      </w:r>
    </w:p>
    <w:p w:rsidR="009D25CE" w:rsidRDefault="00F472F2" w:rsidP="009758AC">
      <w:pPr>
        <w:autoSpaceDE w:val="0"/>
        <w:autoSpaceDN w:val="0"/>
        <w:adjustRightInd w:val="0"/>
        <w:spacing w:after="240" w:line="360" w:lineRule="atLeast"/>
        <w:rPr>
          <w:rFonts w:ascii="Century Gothic" w:hAnsi="Century Gothic" w:cs="Times"/>
          <w:sz w:val="32"/>
          <w:szCs w:val="32"/>
        </w:rPr>
      </w:pP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verwerkt persoonsgegevens ter uitvoering van de overeenkomst waar</w:t>
      </w:r>
      <w:r w:rsidR="0031485A">
        <w:rPr>
          <w:rFonts w:ascii="Century Gothic" w:hAnsi="Century Gothic" w:cs="Times"/>
          <w:sz w:val="32"/>
          <w:szCs w:val="32"/>
        </w:rPr>
        <w:t xml:space="preserve">in u </w:t>
      </w: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opdracht hebt gegeven tot</w:t>
      </w:r>
      <w:r w:rsidR="00EC2D11">
        <w:rPr>
          <w:rFonts w:ascii="Century Gothic" w:hAnsi="Century Gothic" w:cs="Times"/>
          <w:sz w:val="32"/>
          <w:szCs w:val="32"/>
        </w:rPr>
        <w:t xml:space="preserve"> het leveren van onze</w:t>
      </w:r>
      <w:r w:rsidR="009758AC" w:rsidRPr="009758AC">
        <w:rPr>
          <w:rFonts w:ascii="Century Gothic" w:hAnsi="Century Gothic" w:cs="Times"/>
          <w:sz w:val="32"/>
          <w:szCs w:val="32"/>
        </w:rPr>
        <w:t xml:space="preserve"> </w:t>
      </w:r>
      <w:r w:rsidR="00EC2D11">
        <w:rPr>
          <w:rFonts w:ascii="Century Gothic" w:hAnsi="Century Gothic" w:cs="Times"/>
          <w:sz w:val="32"/>
          <w:szCs w:val="32"/>
        </w:rPr>
        <w:t>producten/diensten.</w:t>
      </w:r>
      <w:r w:rsidR="009758AC" w:rsidRPr="009758AC">
        <w:rPr>
          <w:rFonts w:ascii="Century Gothic" w:hAnsi="Century Gothic" w:cs="Times"/>
          <w:sz w:val="32"/>
          <w:szCs w:val="32"/>
        </w:rPr>
        <w:t xml:space="preserve"> </w:t>
      </w: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 xml:space="preserve">Daarnaast worden uw gegevens gebruikt of kunnen zij worden gebruikt om u van gevraagde informatie te voorzien, contacten te onderhouden (bijvoorbeeld in het kader van nieuwsbrieven en uitnodigingen voor evenementen), in het kader van facturatie, in het kader van een sollicitatie en in het kader van de nakoming van wettelijke verplichtingen. </w:t>
      </w: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 xml:space="preserve">Op het moment dat een persoonsgegeven wordt gebruikt voor een ander doeleinde dan waarvoor deze is verkregen, wordt er opnieuw bekeken of er een rechtsgrond voor de betreffende verwerking is. Is dit niet het geval, dan zal er (opnieuw) toestemming worden gevraagd. </w:t>
      </w:r>
    </w:p>
    <w:p w:rsidR="009758AC" w:rsidRDefault="009758AC" w:rsidP="009758AC">
      <w:pPr>
        <w:autoSpaceDE w:val="0"/>
        <w:autoSpaceDN w:val="0"/>
        <w:adjustRightInd w:val="0"/>
        <w:spacing w:after="240" w:line="360" w:lineRule="atLeast"/>
        <w:rPr>
          <w:rFonts w:ascii="Century Gothic" w:hAnsi="Century Gothic" w:cs="Times"/>
          <w:sz w:val="32"/>
          <w:szCs w:val="32"/>
        </w:rPr>
      </w:pPr>
      <w:r w:rsidRPr="009758AC">
        <w:rPr>
          <w:rFonts w:ascii="Century Gothic" w:hAnsi="Century Gothic" w:cs="Times"/>
          <w:sz w:val="32"/>
          <w:szCs w:val="32"/>
        </w:rPr>
        <w:t xml:space="preserve">Er worden geen persoonsgegevens met derden gedeeld voor commerciële doeleinden. </w:t>
      </w:r>
    </w:p>
    <w:p w:rsidR="00EC2D11" w:rsidRPr="009758AC" w:rsidRDefault="00EC2D11" w:rsidP="009758AC">
      <w:pPr>
        <w:autoSpaceDE w:val="0"/>
        <w:autoSpaceDN w:val="0"/>
        <w:adjustRightInd w:val="0"/>
        <w:spacing w:after="240" w:line="360" w:lineRule="atLeast"/>
        <w:rPr>
          <w:rFonts w:ascii="Century Gothic" w:hAnsi="Century Gothic" w:cs="Times"/>
        </w:rPr>
      </w:pPr>
    </w:p>
    <w:p w:rsidR="009758AC" w:rsidRPr="009758AC" w:rsidRDefault="00EC2D11" w:rsidP="009758AC">
      <w:pPr>
        <w:autoSpaceDE w:val="0"/>
        <w:autoSpaceDN w:val="0"/>
        <w:adjustRightInd w:val="0"/>
        <w:spacing w:after="240" w:line="360" w:lineRule="atLeast"/>
        <w:rPr>
          <w:rFonts w:ascii="Century Gothic" w:hAnsi="Century Gothic" w:cs="Times"/>
        </w:rPr>
      </w:pPr>
      <w:r>
        <w:rPr>
          <w:rFonts w:ascii="Century Gothic" w:hAnsi="Century Gothic" w:cs="Times"/>
          <w:b/>
          <w:bCs/>
          <w:sz w:val="32"/>
          <w:szCs w:val="32"/>
        </w:rPr>
        <w:t>3.</w:t>
      </w:r>
      <w:r w:rsidR="009758AC" w:rsidRPr="009758AC">
        <w:rPr>
          <w:rFonts w:ascii="Century Gothic" w:hAnsi="Century Gothic" w:cs="Times"/>
          <w:b/>
          <w:bCs/>
          <w:sz w:val="32"/>
          <w:szCs w:val="32"/>
        </w:rPr>
        <w:t xml:space="preserve"> Bewaartermijnen </w:t>
      </w:r>
    </w:p>
    <w:p w:rsidR="009D25CE" w:rsidRPr="009D25CE" w:rsidRDefault="009758AC" w:rsidP="009758AC">
      <w:pPr>
        <w:autoSpaceDE w:val="0"/>
        <w:autoSpaceDN w:val="0"/>
        <w:adjustRightInd w:val="0"/>
        <w:spacing w:after="240" w:line="360" w:lineRule="atLeast"/>
        <w:rPr>
          <w:rFonts w:ascii="Century Gothic" w:hAnsi="Century Gothic" w:cs="Times"/>
          <w:sz w:val="32"/>
          <w:szCs w:val="32"/>
        </w:rPr>
      </w:pPr>
      <w:r w:rsidRPr="009758AC">
        <w:rPr>
          <w:rFonts w:ascii="Century Gothic" w:hAnsi="Century Gothic" w:cs="Times"/>
          <w:sz w:val="32"/>
          <w:szCs w:val="32"/>
        </w:rPr>
        <w:t xml:space="preserve">Uitgangspunt is dat persoonsgegevens niet langer worden bewaard dan noodzakelijk is voor het doel van de verwerking of om aan een wettelijke verplichting te voldoen. Wanneer de geldende bewaartermijn is verstreken, zullen de betreffende gegevens worden vernietigd. </w:t>
      </w:r>
    </w:p>
    <w:p w:rsidR="009D25CE" w:rsidRDefault="009D25CE" w:rsidP="009758AC">
      <w:pPr>
        <w:autoSpaceDE w:val="0"/>
        <w:autoSpaceDN w:val="0"/>
        <w:adjustRightInd w:val="0"/>
        <w:spacing w:after="240" w:line="360" w:lineRule="atLeast"/>
        <w:rPr>
          <w:rFonts w:ascii="Century Gothic" w:hAnsi="Century Gothic" w:cs="Times"/>
          <w:b/>
          <w:bCs/>
          <w:sz w:val="32"/>
          <w:szCs w:val="32"/>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9758AC" w:rsidRPr="009758AC" w:rsidRDefault="00EC2D11" w:rsidP="009758AC">
      <w:pPr>
        <w:autoSpaceDE w:val="0"/>
        <w:autoSpaceDN w:val="0"/>
        <w:adjustRightInd w:val="0"/>
        <w:spacing w:after="240" w:line="360" w:lineRule="atLeast"/>
        <w:rPr>
          <w:rFonts w:ascii="Century Gothic" w:hAnsi="Century Gothic" w:cs="Times"/>
        </w:rPr>
      </w:pPr>
      <w:r>
        <w:rPr>
          <w:rFonts w:ascii="Century Gothic" w:hAnsi="Century Gothic" w:cs="Times"/>
          <w:b/>
          <w:bCs/>
          <w:sz w:val="32"/>
          <w:szCs w:val="32"/>
        </w:rPr>
        <w:t>4.</w:t>
      </w:r>
      <w:r w:rsidR="009758AC" w:rsidRPr="009758AC">
        <w:rPr>
          <w:rFonts w:ascii="Century Gothic" w:hAnsi="Century Gothic" w:cs="Times"/>
          <w:b/>
          <w:bCs/>
          <w:sz w:val="32"/>
          <w:szCs w:val="32"/>
        </w:rPr>
        <w:t xml:space="preserve"> Rechten van betrokkenen </w:t>
      </w:r>
    </w:p>
    <w:p w:rsidR="009D25CE" w:rsidRDefault="009758AC" w:rsidP="009758AC">
      <w:pPr>
        <w:autoSpaceDE w:val="0"/>
        <w:autoSpaceDN w:val="0"/>
        <w:adjustRightInd w:val="0"/>
        <w:spacing w:after="240" w:line="360" w:lineRule="atLeast"/>
        <w:rPr>
          <w:rFonts w:ascii="Century Gothic" w:hAnsi="Century Gothic" w:cs="Times"/>
          <w:sz w:val="32"/>
          <w:szCs w:val="32"/>
        </w:rPr>
      </w:pPr>
      <w:r w:rsidRPr="009758AC">
        <w:rPr>
          <w:rFonts w:ascii="Century Gothic" w:hAnsi="Century Gothic" w:cs="Times"/>
          <w:sz w:val="32"/>
          <w:szCs w:val="32"/>
        </w:rPr>
        <w:t xml:space="preserve">Een ieder heeft het recht om zijn persoonsgegevens in te zien, te corrigeren of te verwijderen. </w:t>
      </w: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Daarnaast heeft hij/zij het recht om eventuele toestemming voor de gegevensverwerking in te trekken of bezwaar te maken tegen de verwerking van zijn/haar persoonsgegevens d</w:t>
      </w:r>
      <w:r w:rsidR="00EC2D11">
        <w:rPr>
          <w:rFonts w:ascii="Century Gothic" w:hAnsi="Century Gothic" w:cs="Times"/>
          <w:sz w:val="32"/>
          <w:szCs w:val="32"/>
        </w:rPr>
        <w:t xml:space="preserve">oor </w:t>
      </w:r>
      <w:r w:rsidR="00F472F2">
        <w:rPr>
          <w:rFonts w:ascii="Century Gothic" w:hAnsi="Century Gothic" w:cs="Times"/>
          <w:sz w:val="32"/>
          <w:szCs w:val="32"/>
        </w:rPr>
        <w:t xml:space="preserve">Praktijk voor Fysiotherapie </w:t>
      </w:r>
      <w:proofErr w:type="spellStart"/>
      <w:r w:rsidR="00F472F2">
        <w:rPr>
          <w:rFonts w:ascii="Century Gothic" w:hAnsi="Century Gothic" w:cs="Times"/>
          <w:sz w:val="32"/>
          <w:szCs w:val="32"/>
        </w:rPr>
        <w:t>Geensen</w:t>
      </w:r>
      <w:proofErr w:type="spellEnd"/>
      <w:r w:rsidRPr="009758AC">
        <w:rPr>
          <w:rFonts w:ascii="Century Gothic" w:hAnsi="Century Gothic" w:cs="Times"/>
          <w:sz w:val="32"/>
          <w:szCs w:val="32"/>
        </w:rPr>
        <w:t xml:space="preserve"> Ook heeft een ieder het recht op gegevensoverdraagbaarheid. Dat betekent dat u bij ons een verzoek kunt indienen om de persoonsgegevens die wij van u verwerken in een computerbestand naar u of een ander, door u genoemde organisatie, te stu</w:t>
      </w:r>
      <w:r w:rsidR="00EC2D11">
        <w:rPr>
          <w:rFonts w:ascii="Century Gothic" w:hAnsi="Century Gothic" w:cs="Times"/>
          <w:sz w:val="32"/>
          <w:szCs w:val="32"/>
        </w:rPr>
        <w:t xml:space="preserve">ren. </w:t>
      </w:r>
      <w:r w:rsidR="00F472F2">
        <w:rPr>
          <w:rFonts w:ascii="Century Gothic" w:hAnsi="Century Gothic" w:cs="Times"/>
          <w:sz w:val="32"/>
          <w:szCs w:val="32"/>
        </w:rPr>
        <w:t xml:space="preserve">Praktijk voor Fysiotherapie </w:t>
      </w:r>
      <w:proofErr w:type="spellStart"/>
      <w:r w:rsidR="00F472F2">
        <w:rPr>
          <w:rFonts w:ascii="Century Gothic" w:hAnsi="Century Gothic" w:cs="Times"/>
          <w:sz w:val="32"/>
          <w:szCs w:val="32"/>
        </w:rPr>
        <w:t>Geensen</w:t>
      </w:r>
      <w:proofErr w:type="spellEnd"/>
      <w:r w:rsidRPr="009758AC">
        <w:rPr>
          <w:rFonts w:ascii="Century Gothic" w:hAnsi="Century Gothic" w:cs="Times"/>
          <w:sz w:val="32"/>
          <w:szCs w:val="32"/>
        </w:rPr>
        <w:t xml:space="preserve"> zal zich op voorhand er wel van moeten verzekeren dat een dergelijk verzoek van de betrokkene afkomstig is. </w:t>
      </w: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 xml:space="preserve">U kunt een verzoek tot inzage, correctie, verwijdering, gegevensoverdraging van uw persoonsgegevens of verzoek tot intrekking van uw toestemming of bezwaar op de verwerking van uw persoonsgegevens sturen naar: </w:t>
      </w:r>
      <w:r w:rsidR="00F472F2">
        <w:rPr>
          <w:rFonts w:ascii="Century Gothic" w:hAnsi="Century Gothic" w:cs="Times"/>
          <w:color w:val="0000FF"/>
          <w:sz w:val="32"/>
          <w:szCs w:val="32"/>
        </w:rPr>
        <w:t>fysiogeensen@hotmail.com</w:t>
      </w:r>
    </w:p>
    <w:p w:rsidR="00EC2D11" w:rsidRDefault="009758AC" w:rsidP="009758AC">
      <w:pPr>
        <w:autoSpaceDE w:val="0"/>
        <w:autoSpaceDN w:val="0"/>
        <w:adjustRightInd w:val="0"/>
        <w:spacing w:after="240" w:line="360" w:lineRule="atLeast"/>
        <w:rPr>
          <w:rFonts w:ascii="Century Gothic" w:hAnsi="Century Gothic" w:cs="Times"/>
          <w:sz w:val="32"/>
          <w:szCs w:val="32"/>
        </w:rPr>
      </w:pPr>
      <w:r w:rsidRPr="009758AC">
        <w:rPr>
          <w:rFonts w:ascii="Century Gothic" w:hAnsi="Century Gothic" w:cs="Times"/>
          <w:sz w:val="32"/>
          <w:szCs w:val="32"/>
        </w:rPr>
        <w:t>Indien u vindt</w:t>
      </w:r>
      <w:r w:rsidR="00EC2D11">
        <w:rPr>
          <w:rFonts w:ascii="Century Gothic" w:hAnsi="Century Gothic" w:cs="Times"/>
          <w:sz w:val="32"/>
          <w:szCs w:val="32"/>
        </w:rPr>
        <w:t xml:space="preserve"> dat </w:t>
      </w:r>
      <w:r w:rsidR="00F472F2">
        <w:rPr>
          <w:rFonts w:ascii="Century Gothic" w:hAnsi="Century Gothic" w:cs="Times"/>
          <w:sz w:val="32"/>
          <w:szCs w:val="32"/>
        </w:rPr>
        <w:t xml:space="preserve">Praktijk voor Fysiotherapie </w:t>
      </w:r>
      <w:proofErr w:type="spellStart"/>
      <w:r w:rsidR="00F472F2">
        <w:rPr>
          <w:rFonts w:ascii="Century Gothic" w:hAnsi="Century Gothic" w:cs="Times"/>
          <w:sz w:val="32"/>
          <w:szCs w:val="32"/>
        </w:rPr>
        <w:t>Geensen</w:t>
      </w:r>
      <w:proofErr w:type="spellEnd"/>
      <w:r w:rsidRPr="009758AC">
        <w:rPr>
          <w:rFonts w:ascii="Century Gothic" w:hAnsi="Century Gothic" w:cs="Times"/>
          <w:sz w:val="32"/>
          <w:szCs w:val="32"/>
        </w:rPr>
        <w:t xml:space="preserve"> niet op correcte wijze met uw persoonsgegevens omgaat, dan verzoeken wij u om hierover contact met ons op te nemen. Uiteraard heeft u ook de mogelijkheid om een klacht in te dienen bij de nationale toezichthouder, de Autoriteit </w:t>
      </w:r>
      <w:r w:rsidR="00EC2D11">
        <w:rPr>
          <w:rFonts w:ascii="Century Gothic" w:hAnsi="Century Gothic" w:cs="Times"/>
          <w:sz w:val="32"/>
          <w:szCs w:val="32"/>
        </w:rPr>
        <w:t>Persoonsgegevens.</w:t>
      </w:r>
    </w:p>
    <w:p w:rsidR="00EC2D11" w:rsidRDefault="00EC2D11" w:rsidP="009758AC">
      <w:pPr>
        <w:autoSpaceDE w:val="0"/>
        <w:autoSpaceDN w:val="0"/>
        <w:adjustRightInd w:val="0"/>
        <w:spacing w:after="240" w:line="360" w:lineRule="atLeast"/>
        <w:rPr>
          <w:rFonts w:ascii="Century Gothic" w:hAnsi="Century Gothic" w:cs="Times"/>
          <w:b/>
          <w:bCs/>
          <w:sz w:val="32"/>
          <w:szCs w:val="32"/>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F827BC" w:rsidRDefault="00F827BC" w:rsidP="009758AC">
      <w:pPr>
        <w:autoSpaceDE w:val="0"/>
        <w:autoSpaceDN w:val="0"/>
        <w:adjustRightInd w:val="0"/>
        <w:spacing w:after="240" w:line="360" w:lineRule="atLeast"/>
        <w:rPr>
          <w:rFonts w:ascii="Century Gothic" w:hAnsi="Century Gothic" w:cs="Times"/>
          <w:b/>
          <w:bCs/>
          <w:sz w:val="32"/>
          <w:szCs w:val="32"/>
        </w:rPr>
      </w:pPr>
    </w:p>
    <w:p w:rsidR="009758AC" w:rsidRPr="009758AC" w:rsidRDefault="00EC2D11" w:rsidP="009758AC">
      <w:pPr>
        <w:autoSpaceDE w:val="0"/>
        <w:autoSpaceDN w:val="0"/>
        <w:adjustRightInd w:val="0"/>
        <w:spacing w:after="240" w:line="360" w:lineRule="atLeast"/>
        <w:rPr>
          <w:rFonts w:ascii="Century Gothic" w:hAnsi="Century Gothic" w:cs="Times"/>
        </w:rPr>
      </w:pPr>
      <w:r>
        <w:rPr>
          <w:rFonts w:ascii="Century Gothic" w:hAnsi="Century Gothic" w:cs="Times"/>
          <w:b/>
          <w:bCs/>
          <w:sz w:val="32"/>
          <w:szCs w:val="32"/>
        </w:rPr>
        <w:t>5.</w:t>
      </w:r>
      <w:r w:rsidR="009758AC" w:rsidRPr="009758AC">
        <w:rPr>
          <w:rFonts w:ascii="Century Gothic" w:hAnsi="Century Gothic" w:cs="Times"/>
          <w:b/>
          <w:bCs/>
          <w:sz w:val="32"/>
          <w:szCs w:val="32"/>
        </w:rPr>
        <w:t xml:space="preserve"> Beveiliging van persoonsgegevens </w:t>
      </w:r>
    </w:p>
    <w:p w:rsidR="009D25CE" w:rsidRDefault="00F472F2" w:rsidP="009758AC">
      <w:pPr>
        <w:autoSpaceDE w:val="0"/>
        <w:autoSpaceDN w:val="0"/>
        <w:adjustRightInd w:val="0"/>
        <w:spacing w:after="240" w:line="360" w:lineRule="atLeast"/>
        <w:rPr>
          <w:rFonts w:ascii="Century Gothic" w:hAnsi="Century Gothic" w:cs="Times"/>
          <w:sz w:val="32"/>
          <w:szCs w:val="32"/>
        </w:rPr>
      </w:pPr>
      <w:r>
        <w:rPr>
          <w:rFonts w:ascii="Century Gothic" w:hAnsi="Century Gothic" w:cs="Times"/>
          <w:sz w:val="32"/>
          <w:szCs w:val="32"/>
        </w:rPr>
        <w:t xml:space="preserve">Praktijk voor Fysiotherapie </w:t>
      </w:r>
      <w:proofErr w:type="spellStart"/>
      <w:r>
        <w:rPr>
          <w:rFonts w:ascii="Century Gothic" w:hAnsi="Century Gothic" w:cs="Times"/>
          <w:sz w:val="32"/>
          <w:szCs w:val="32"/>
        </w:rPr>
        <w:t>Geensen</w:t>
      </w:r>
      <w:proofErr w:type="spellEnd"/>
      <w:r w:rsidR="009758AC" w:rsidRPr="009758AC">
        <w:rPr>
          <w:rFonts w:ascii="Century Gothic" w:hAnsi="Century Gothic" w:cs="Times"/>
          <w:sz w:val="32"/>
          <w:szCs w:val="32"/>
        </w:rPr>
        <w:t xml:space="preserve"> neemt de bescherming van persoonsgegevens serieus en neemt passende maatregelen om misbruik, verlies, onbevoegde toegang, ongewenste openbaarmaking en ongeoorloofde wijziging tegen te gaan. </w:t>
      </w: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Naast technische maatregelen (beveiliging van systemen), houdt dit ook in</w:t>
      </w:r>
      <w:r w:rsidR="00EC2D11">
        <w:rPr>
          <w:rFonts w:ascii="Century Gothic" w:hAnsi="Century Gothic" w:cs="Times"/>
          <w:sz w:val="32"/>
          <w:szCs w:val="32"/>
        </w:rPr>
        <w:t xml:space="preserve"> dat </w:t>
      </w:r>
      <w:r w:rsidR="00F472F2">
        <w:rPr>
          <w:rFonts w:ascii="Century Gothic" w:hAnsi="Century Gothic" w:cs="Times"/>
          <w:sz w:val="32"/>
          <w:szCs w:val="32"/>
        </w:rPr>
        <w:t xml:space="preserve">Praktijk voor Fysiotherapie </w:t>
      </w:r>
      <w:proofErr w:type="spellStart"/>
      <w:r w:rsidR="00F472F2">
        <w:rPr>
          <w:rFonts w:ascii="Century Gothic" w:hAnsi="Century Gothic" w:cs="Times"/>
          <w:sz w:val="32"/>
          <w:szCs w:val="32"/>
        </w:rPr>
        <w:t>Geensen</w:t>
      </w:r>
      <w:proofErr w:type="spellEnd"/>
      <w:r w:rsidRPr="009758AC">
        <w:rPr>
          <w:rFonts w:ascii="Century Gothic" w:hAnsi="Century Gothic" w:cs="Times"/>
          <w:sz w:val="32"/>
          <w:szCs w:val="32"/>
        </w:rPr>
        <w:t xml:space="preserve"> organisatorische maatregelen neemt</w:t>
      </w:r>
      <w:r w:rsidR="00EC2D11">
        <w:rPr>
          <w:rFonts w:ascii="Century Gothic" w:hAnsi="Century Gothic" w:cs="Times"/>
          <w:sz w:val="32"/>
          <w:szCs w:val="32"/>
        </w:rPr>
        <w:t xml:space="preserve"> door </w:t>
      </w:r>
      <w:r w:rsidRPr="009758AC">
        <w:rPr>
          <w:rFonts w:ascii="Century Gothic" w:hAnsi="Century Gothic" w:cs="Times"/>
          <w:sz w:val="32"/>
          <w:szCs w:val="32"/>
        </w:rPr>
        <w:t xml:space="preserve">de groep van personen die toegang heeft tot de gegevens zo beperkt mogelijk gehouden. </w:t>
      </w:r>
    </w:p>
    <w:p w:rsidR="00EC2D11" w:rsidRPr="009D25CE" w:rsidRDefault="009758AC" w:rsidP="009758AC">
      <w:pPr>
        <w:autoSpaceDE w:val="0"/>
        <w:autoSpaceDN w:val="0"/>
        <w:adjustRightInd w:val="0"/>
        <w:spacing w:after="240" w:line="360" w:lineRule="atLeast"/>
        <w:rPr>
          <w:rFonts w:ascii="Century Gothic" w:hAnsi="Century Gothic" w:cs="Times"/>
          <w:sz w:val="32"/>
          <w:szCs w:val="32"/>
        </w:rPr>
      </w:pPr>
      <w:r w:rsidRPr="009758AC">
        <w:rPr>
          <w:rFonts w:ascii="Century Gothic" w:hAnsi="Century Gothic" w:cs="Times"/>
          <w:sz w:val="32"/>
          <w:szCs w:val="32"/>
        </w:rPr>
        <w:t>Als u de indruk heeft dat uw gegevens niet goed beveiligd zijn of er aanwijzingen zijn van mis</w:t>
      </w:r>
      <w:r w:rsidR="009D25CE">
        <w:rPr>
          <w:rFonts w:ascii="Century Gothic" w:hAnsi="Century Gothic" w:cs="Times"/>
          <w:sz w:val="32"/>
          <w:szCs w:val="32"/>
        </w:rPr>
        <w:t>bruik, neem d</w:t>
      </w:r>
      <w:r w:rsidRPr="009758AC">
        <w:rPr>
          <w:rFonts w:ascii="Century Gothic" w:hAnsi="Century Gothic" w:cs="Times"/>
          <w:sz w:val="32"/>
          <w:szCs w:val="32"/>
        </w:rPr>
        <w:t xml:space="preserve">an contact met </w:t>
      </w:r>
      <w:r w:rsidR="00106196">
        <w:rPr>
          <w:rFonts w:ascii="Century Gothic" w:hAnsi="Century Gothic" w:cs="Times"/>
          <w:sz w:val="32"/>
          <w:szCs w:val="32"/>
        </w:rPr>
        <w:t>Praktijk voor Fysiotherapie Geensen</w:t>
      </w:r>
      <w:bookmarkStart w:id="0" w:name="_GoBack"/>
      <w:bookmarkEnd w:id="0"/>
      <w:r w:rsidR="00EC2D11">
        <w:rPr>
          <w:rFonts w:ascii="Century Gothic" w:hAnsi="Century Gothic" w:cs="Times"/>
          <w:sz w:val="32"/>
          <w:szCs w:val="32"/>
        </w:rPr>
        <w:t xml:space="preserve"> op.</w:t>
      </w:r>
    </w:p>
    <w:p w:rsidR="00BD723E" w:rsidRDefault="00BD723E" w:rsidP="009758AC">
      <w:pPr>
        <w:autoSpaceDE w:val="0"/>
        <w:autoSpaceDN w:val="0"/>
        <w:adjustRightInd w:val="0"/>
        <w:spacing w:after="240" w:line="360" w:lineRule="atLeast"/>
        <w:rPr>
          <w:rFonts w:ascii="Century Gothic" w:hAnsi="Century Gothic" w:cs="Times"/>
          <w:b/>
          <w:bCs/>
          <w:sz w:val="32"/>
          <w:szCs w:val="32"/>
        </w:rPr>
      </w:pPr>
    </w:p>
    <w:p w:rsidR="009758AC" w:rsidRPr="009758AC" w:rsidRDefault="00F52407" w:rsidP="009758AC">
      <w:pPr>
        <w:autoSpaceDE w:val="0"/>
        <w:autoSpaceDN w:val="0"/>
        <w:adjustRightInd w:val="0"/>
        <w:spacing w:after="240" w:line="360" w:lineRule="atLeast"/>
        <w:rPr>
          <w:rFonts w:ascii="Century Gothic" w:hAnsi="Century Gothic" w:cs="Times"/>
        </w:rPr>
      </w:pPr>
      <w:r>
        <w:rPr>
          <w:rFonts w:ascii="Century Gothic" w:hAnsi="Century Gothic" w:cs="Times"/>
          <w:b/>
          <w:bCs/>
          <w:sz w:val="32"/>
          <w:szCs w:val="32"/>
        </w:rPr>
        <w:t>6.</w:t>
      </w:r>
      <w:r w:rsidR="009758AC" w:rsidRPr="009758AC">
        <w:rPr>
          <w:rFonts w:ascii="Century Gothic" w:hAnsi="Century Gothic" w:cs="Times"/>
          <w:b/>
          <w:bCs/>
          <w:sz w:val="32"/>
          <w:szCs w:val="32"/>
        </w:rPr>
        <w:t xml:space="preserve"> Contactgegevens </w:t>
      </w:r>
    </w:p>
    <w:p w:rsidR="009758AC" w:rsidRPr="009758AC" w:rsidRDefault="009758AC" w:rsidP="009758AC">
      <w:pPr>
        <w:autoSpaceDE w:val="0"/>
        <w:autoSpaceDN w:val="0"/>
        <w:adjustRightInd w:val="0"/>
        <w:spacing w:after="240" w:line="360" w:lineRule="atLeast"/>
        <w:rPr>
          <w:rFonts w:ascii="Century Gothic" w:hAnsi="Century Gothic" w:cs="Times"/>
        </w:rPr>
      </w:pPr>
      <w:r w:rsidRPr="009758AC">
        <w:rPr>
          <w:rFonts w:ascii="Century Gothic" w:hAnsi="Century Gothic" w:cs="Times"/>
          <w:sz w:val="32"/>
          <w:szCs w:val="32"/>
        </w:rPr>
        <w:t xml:space="preserve">De verwerkingsverantwoordelijke is </w:t>
      </w:r>
      <w:r w:rsidR="00F472F2">
        <w:rPr>
          <w:rFonts w:ascii="Century Gothic" w:hAnsi="Century Gothic" w:cs="Times"/>
          <w:sz w:val="32"/>
          <w:szCs w:val="32"/>
        </w:rPr>
        <w:t xml:space="preserve">Praktijk voor Fysiotherapie </w:t>
      </w:r>
      <w:proofErr w:type="spellStart"/>
      <w:r w:rsidR="00F472F2">
        <w:rPr>
          <w:rFonts w:ascii="Century Gothic" w:hAnsi="Century Gothic" w:cs="Times"/>
          <w:sz w:val="32"/>
          <w:szCs w:val="32"/>
        </w:rPr>
        <w:t>Geensen</w:t>
      </w:r>
      <w:proofErr w:type="spellEnd"/>
      <w:r w:rsidRPr="009758AC">
        <w:rPr>
          <w:rFonts w:ascii="Century Gothic" w:hAnsi="Century Gothic" w:cs="Times"/>
          <w:sz w:val="32"/>
          <w:szCs w:val="32"/>
        </w:rPr>
        <w:t xml:space="preserve">, gevestigd </w:t>
      </w:r>
      <w:r w:rsidR="00F472F2">
        <w:rPr>
          <w:rFonts w:ascii="Century Gothic" w:hAnsi="Century Gothic" w:cs="Times"/>
          <w:sz w:val="32"/>
          <w:szCs w:val="32"/>
        </w:rPr>
        <w:t xml:space="preserve">aan </w:t>
      </w:r>
      <w:proofErr w:type="spellStart"/>
      <w:r w:rsidR="00F472F2">
        <w:rPr>
          <w:rFonts w:ascii="Century Gothic" w:hAnsi="Century Gothic" w:cs="Times"/>
          <w:sz w:val="32"/>
          <w:szCs w:val="32"/>
        </w:rPr>
        <w:t>Zoomwijckplein</w:t>
      </w:r>
      <w:proofErr w:type="spellEnd"/>
      <w:r w:rsidR="00F472F2">
        <w:rPr>
          <w:rFonts w:ascii="Century Gothic" w:hAnsi="Century Gothic" w:cs="Times"/>
          <w:sz w:val="32"/>
          <w:szCs w:val="32"/>
        </w:rPr>
        <w:t xml:space="preserve"> 13a, 3262DA te Oud-Beijerland</w:t>
      </w:r>
      <w:r w:rsidR="00F52407">
        <w:rPr>
          <w:rFonts w:ascii="Century Gothic" w:hAnsi="Century Gothic" w:cs="Times"/>
          <w:sz w:val="32"/>
          <w:szCs w:val="32"/>
        </w:rPr>
        <w:t>.</w:t>
      </w:r>
      <w:r w:rsidRPr="009758AC">
        <w:rPr>
          <w:rFonts w:ascii="Century Gothic" w:hAnsi="Century Gothic" w:cs="Times"/>
          <w:sz w:val="32"/>
          <w:szCs w:val="32"/>
        </w:rPr>
        <w:t xml:space="preserve"> U </w:t>
      </w:r>
      <w:r w:rsidR="00F52407">
        <w:rPr>
          <w:rFonts w:ascii="Century Gothic" w:hAnsi="Century Gothic" w:cs="Times"/>
          <w:sz w:val="32"/>
          <w:szCs w:val="32"/>
        </w:rPr>
        <w:t xml:space="preserve">kunt ons </w:t>
      </w:r>
      <w:r w:rsidR="00F472F2">
        <w:rPr>
          <w:rFonts w:ascii="Century Gothic" w:hAnsi="Century Gothic" w:cs="Times"/>
          <w:sz w:val="32"/>
          <w:szCs w:val="32"/>
        </w:rPr>
        <w:t>bereiken op 0186-620017</w:t>
      </w:r>
      <w:r w:rsidRPr="009758AC">
        <w:rPr>
          <w:rFonts w:ascii="Century Gothic" w:hAnsi="Century Gothic" w:cs="Times"/>
          <w:sz w:val="32"/>
          <w:szCs w:val="32"/>
        </w:rPr>
        <w:t xml:space="preserve"> of middels een e-mail aan: </w:t>
      </w:r>
      <w:r w:rsidR="00F472F2">
        <w:rPr>
          <w:rFonts w:ascii="Century Gothic" w:hAnsi="Century Gothic" w:cs="Times"/>
          <w:color w:val="0000FF"/>
          <w:sz w:val="32"/>
          <w:szCs w:val="32"/>
        </w:rPr>
        <w:t>fysiogeensen@hotmail.com</w:t>
      </w:r>
    </w:p>
    <w:p w:rsidR="009758AC" w:rsidRPr="009758AC" w:rsidRDefault="009758AC">
      <w:pPr>
        <w:rPr>
          <w:rFonts w:ascii="Century Gothic" w:hAnsi="Century Gothic"/>
        </w:rPr>
      </w:pPr>
    </w:p>
    <w:sectPr w:rsidR="009758AC" w:rsidRPr="009758AC" w:rsidSect="00506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AC"/>
    <w:rsid w:val="00106196"/>
    <w:rsid w:val="0031485A"/>
    <w:rsid w:val="003430B1"/>
    <w:rsid w:val="0050650D"/>
    <w:rsid w:val="008C5EA6"/>
    <w:rsid w:val="009758AC"/>
    <w:rsid w:val="009D25CE"/>
    <w:rsid w:val="00BD723E"/>
    <w:rsid w:val="00C643B9"/>
    <w:rsid w:val="00E76418"/>
    <w:rsid w:val="00EC2D11"/>
    <w:rsid w:val="00F472F2"/>
    <w:rsid w:val="00F52407"/>
    <w:rsid w:val="00F82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27BC"/>
    <w:rPr>
      <w:color w:val="0563C1" w:themeColor="hyperlink"/>
      <w:u w:val="single"/>
    </w:rPr>
  </w:style>
  <w:style w:type="character" w:customStyle="1" w:styleId="UnresolvedMention">
    <w:name w:val="Unresolved Mention"/>
    <w:basedOn w:val="Standaardalinea-lettertype"/>
    <w:uiPriority w:val="99"/>
    <w:rsid w:val="00F827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27BC"/>
    <w:rPr>
      <w:color w:val="0563C1" w:themeColor="hyperlink"/>
      <w:u w:val="single"/>
    </w:rPr>
  </w:style>
  <w:style w:type="character" w:customStyle="1" w:styleId="UnresolvedMention">
    <w:name w:val="Unresolved Mention"/>
    <w:basedOn w:val="Standaardalinea-lettertype"/>
    <w:uiPriority w:val="99"/>
    <w:rsid w:val="00F827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Muller</dc:creator>
  <cp:lastModifiedBy>Eigenaar</cp:lastModifiedBy>
  <cp:revision>3</cp:revision>
  <dcterms:created xsi:type="dcterms:W3CDTF">2020-02-11T12:28:00Z</dcterms:created>
  <dcterms:modified xsi:type="dcterms:W3CDTF">2020-02-12T10:03:00Z</dcterms:modified>
</cp:coreProperties>
</file>